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EA" w:rsidRDefault="00381AEA" w:rsidP="00381AEA">
      <w:pPr>
        <w:tabs>
          <w:tab w:val="left" w:pos="1671"/>
        </w:tabs>
      </w:pPr>
    </w:p>
    <w:p w:rsidR="0001119D" w:rsidRDefault="005A5350" w:rsidP="0001119D">
      <w:r w:rsidRPr="000419A9">
        <w:rPr>
          <w:noProof/>
          <w:lang w:eastAsia="pl-PL"/>
        </w:rPr>
        <w:drawing>
          <wp:inline distT="0" distB="0" distL="0" distR="0">
            <wp:extent cx="5768340" cy="792480"/>
            <wp:effectExtent l="0" t="0" r="3810" b="7620"/>
            <wp:docPr id="1" name="Obraz 1" descr="logówka EFRR 4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ówka EFRR 4 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0876BB">
        <w:rPr>
          <w:b/>
        </w:rPr>
        <w:t>Załącznik nr 5</w:t>
      </w:r>
      <w:r w:rsidR="00A11B76">
        <w:rPr>
          <w:b/>
        </w:rPr>
        <w:t>c</w:t>
      </w:r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2C" w:rsidRDefault="0088372C">
      <w:r>
        <w:separator/>
      </w:r>
    </w:p>
  </w:endnote>
  <w:endnote w:type="continuationSeparator" w:id="0">
    <w:p w:rsidR="0088372C" w:rsidRDefault="008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3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2C" w:rsidRDefault="0088372C">
      <w:r>
        <w:separator/>
      </w:r>
    </w:p>
  </w:footnote>
  <w:footnote w:type="continuationSeparator" w:id="0">
    <w:p w:rsidR="0088372C" w:rsidRDefault="0088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A5350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372C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9183A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C6E-DE1E-4DF0-AE0B-B8653D3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bojarzynskamarzena</cp:lastModifiedBy>
  <cp:revision>2</cp:revision>
  <cp:lastPrinted>2011-06-18T11:04:00Z</cp:lastPrinted>
  <dcterms:created xsi:type="dcterms:W3CDTF">2017-04-18T12:56:00Z</dcterms:created>
  <dcterms:modified xsi:type="dcterms:W3CDTF">2017-04-18T12:56:00Z</dcterms:modified>
</cp:coreProperties>
</file>